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17046">
      <w:pPr>
        <w:rPr>
          <w:rStyle w:val="lev"/>
          <w:rFonts w:ascii="Georgia" w:hAnsi="Georgia" w:cs="Arial"/>
          <w:b w:val="0"/>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column">
                  <wp:posOffset>4419600</wp:posOffset>
                </wp:positionH>
                <wp:positionV relativeFrom="paragraph">
                  <wp:posOffset>137795</wp:posOffset>
                </wp:positionV>
                <wp:extent cx="2951480" cy="844550"/>
                <wp:effectExtent l="0" t="0" r="127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7E3" w:rsidRPr="00B657E3" w:rsidRDefault="00B657E3" w:rsidP="00B657E3">
                            <w:r w:rsidRPr="00B657E3">
                              <w:t xml:space="preserve">Monsieur le Sénateur Joël GUERRIAU </w:t>
                            </w:r>
                          </w:p>
                          <w:p w:rsidR="00B657E3" w:rsidRPr="00B657E3" w:rsidRDefault="00B657E3" w:rsidP="00B657E3">
                            <w:r w:rsidRPr="00B657E3">
                              <w:t>Sénat</w:t>
                            </w:r>
                          </w:p>
                          <w:p w:rsidR="00B657E3" w:rsidRPr="00B657E3" w:rsidRDefault="00B657E3" w:rsidP="00B657E3">
                            <w:r w:rsidRPr="00B657E3">
                              <w:t>15 rue de Vaugirard</w:t>
                            </w:r>
                          </w:p>
                          <w:p w:rsidR="00B657E3" w:rsidRPr="00B657E3" w:rsidRDefault="00B657E3" w:rsidP="00B657E3">
                            <w:r w:rsidRPr="00B657E3">
                              <w:t xml:space="preserve">75291 Paris Cedex 06 </w:t>
                            </w:r>
                            <w:r w:rsidRPr="00B657E3">
                              <w:fldChar w:fldCharType="begin"/>
                            </w:r>
                            <w:r w:rsidRPr="00B657E3">
                              <w:instrText xml:space="preserve"> NEXT </w:instrText>
                            </w:r>
                            <w:r w:rsidRPr="00B657E3">
                              <w:fldChar w:fldCharType="end"/>
                            </w:r>
                          </w:p>
                          <w:p w:rsidR="00B17046" w:rsidRDefault="00B17046" w:rsidP="00B70D28">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8pt;margin-top:10.85pt;width:232.4pt;height:6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" stroked="f">
                <v:fill opacity="0"/>
                <v:textbox inset="0,0,0,0">
                  <w:txbxContent>
                    <w:p w:rsidR="00B657E3" w:rsidRPr="00B657E3" w:rsidRDefault="00B657E3" w:rsidP="00B657E3">
                      <w:r w:rsidRPr="00B657E3">
                        <w:t xml:space="preserve">Monsieur le Sénateur Joël GUERRIAU </w:t>
                      </w:r>
                    </w:p>
                    <w:p w:rsidR="00B657E3" w:rsidRPr="00B657E3" w:rsidRDefault="00B657E3" w:rsidP="00B657E3">
                      <w:r w:rsidRPr="00B657E3">
                        <w:t>Sénat</w:t>
                      </w:r>
                    </w:p>
                    <w:p w:rsidR="00B657E3" w:rsidRPr="00B657E3" w:rsidRDefault="00B657E3" w:rsidP="00B657E3">
                      <w:r w:rsidRPr="00B657E3">
                        <w:t>15 rue de Vaugirard</w:t>
                      </w:r>
                    </w:p>
                    <w:p w:rsidR="00B657E3" w:rsidRPr="00B657E3" w:rsidRDefault="00B657E3" w:rsidP="00B657E3">
                      <w:r w:rsidRPr="00B657E3">
                        <w:t xml:space="preserve">75291 Paris Cedex 06 </w:t>
                      </w:r>
                      <w:r w:rsidRPr="00B657E3">
                        <w:fldChar w:fldCharType="begin"/>
                      </w:r>
                      <w:r w:rsidRPr="00B657E3">
                        <w:instrText xml:space="preserve"> NEXT </w:instrText>
                      </w:r>
                      <w:r w:rsidRPr="00B657E3">
                        <w:fldChar w:fldCharType="end"/>
                      </w:r>
                    </w:p>
                    <w:p w:rsidR="00B17046" w:rsidRDefault="00B17046" w:rsidP="00B70D28">
                      <w:bookmarkStart w:id="1" w:name="_GoBack"/>
                      <w:bookmarkEnd w:id="1"/>
                    </w:p>
                  </w:txbxContent>
                </v:textbox>
              </v:shape>
            </w:pict>
          </mc:Fallback>
        </mc:AlternateContent>
      </w:r>
    </w:p>
    <w:p w:rsidR="00B4059F" w:rsidRDefault="00B4059F">
      <w:pPr>
        <w:rPr>
          <w:rFonts w:ascii="Georgia" w:hAnsi="Georgia" w:cs="Arial"/>
          <w:sz w:val="20"/>
          <w:szCs w:val="20"/>
        </w:rPr>
      </w:pPr>
      <w:r>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B657E3">
      <w:hyperlink r:id="rId8" w:history="1">
        <w:r w:rsidR="00B4059F">
          <w:rPr>
            <w:rStyle w:val="Lienhypertexte"/>
            <w:rFonts w:ascii="Georgia" w:hAnsi="Georgia" w:cs="Arial"/>
            <w:sz w:val="20"/>
            <w:szCs w:val="20"/>
          </w:rPr>
          <w:t>direction@asamla.org</w:t>
        </w:r>
      </w:hyperlink>
    </w:p>
    <w:p w:rsidR="00B4059F" w:rsidRDefault="00B657E3">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w:t>
      </w:r>
      <w:r w:rsidR="00732030">
        <w:rPr>
          <w:rStyle w:val="lev"/>
          <w:rFonts w:ascii="Georgia" w:hAnsi="Georgia" w:cs="Arial"/>
          <w:b w:val="0"/>
          <w:sz w:val="22"/>
          <w:szCs w:val="22"/>
        </w:rPr>
        <w:t xml:space="preserve">onsieur le </w:t>
      </w:r>
      <w:r w:rsidR="00B70D28">
        <w:rPr>
          <w:rStyle w:val="lev"/>
          <w:rFonts w:ascii="Georgia" w:hAnsi="Georgia" w:cs="Arial"/>
          <w:b w:val="0"/>
          <w:sz w:val="22"/>
          <w:szCs w:val="22"/>
        </w:rPr>
        <w:t>Sénateur</w:t>
      </w:r>
      <w:r>
        <w:rPr>
          <w:rStyle w:val="lev"/>
          <w:rFonts w:ascii="Georgia" w:hAnsi="Georgia" w:cs="Arial"/>
          <w:b w:val="0"/>
          <w:sz w:val="22"/>
          <w:szCs w:val="22"/>
        </w:rPr>
        <w:t>,</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2"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2"/>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w:t>
      </w:r>
      <w:r w:rsidR="008F6FBC">
        <w:rPr>
          <w:rFonts w:ascii="Georgia" w:eastAsia="Calibri" w:hAnsi="Georgia" w:cs="Georgia"/>
          <w:sz w:val="22"/>
          <w:szCs w:val="22"/>
        </w:rPr>
        <w:t xml:space="preserve">onsieur le </w:t>
      </w:r>
      <w:r w:rsidR="00B70D28">
        <w:rPr>
          <w:rFonts w:ascii="Georgia" w:eastAsia="Calibri" w:hAnsi="Georgia" w:cs="Georgia"/>
          <w:sz w:val="22"/>
          <w:szCs w:val="22"/>
        </w:rPr>
        <w:t>Sénateur</w:t>
      </w:r>
      <w:r>
        <w:rPr>
          <w:rFonts w:ascii="Georgia" w:eastAsia="Calibri" w:hAnsi="Georgia" w:cs="Georgia"/>
          <w:sz w:val="22"/>
          <w:szCs w:val="22"/>
        </w:rPr>
        <w:t>,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0908C8"/>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F7603"/>
    <w:rsid w:val="00732030"/>
    <w:rsid w:val="007815FD"/>
    <w:rsid w:val="007954CA"/>
    <w:rsid w:val="007E27B6"/>
    <w:rsid w:val="008834DA"/>
    <w:rsid w:val="008B6DFB"/>
    <w:rsid w:val="008F6FBC"/>
    <w:rsid w:val="009C56DB"/>
    <w:rsid w:val="009E3E9C"/>
    <w:rsid w:val="00A9174E"/>
    <w:rsid w:val="00AE3628"/>
    <w:rsid w:val="00AF1F9F"/>
    <w:rsid w:val="00B17046"/>
    <w:rsid w:val="00B4059F"/>
    <w:rsid w:val="00B657E3"/>
    <w:rsid w:val="00B70D28"/>
    <w:rsid w:val="00BD35DC"/>
    <w:rsid w:val="00C452FD"/>
    <w:rsid w:val="00D440F4"/>
    <w:rsid w:val="00D76E47"/>
    <w:rsid w:val="00E25B72"/>
    <w:rsid w:val="00E2645E"/>
    <w:rsid w:val="00EE6F05"/>
    <w:rsid w:val="00F566AF"/>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89F40ED"/>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D308-D621-446F-9D5D-37C9B951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4490</Characters>
  <Application>Microsoft Office Word</Application>
  <DocSecurity>0</DocSecurity>
  <Lines>408</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2019-09-23T08:02:00Z</dcterms:created>
  <dcterms:modified xsi:type="dcterms:W3CDTF">2019-09-23T08:02:00Z</dcterms:modified>
</cp:coreProperties>
</file>