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17046">
      <w:pPr>
        <w:rPr>
          <w:rStyle w:val="lev"/>
          <w:rFonts w:ascii="Georgia" w:hAnsi="Georgia" w:cs="Arial"/>
          <w:b w:val="0"/>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column">
                  <wp:posOffset>3895725</wp:posOffset>
                </wp:positionH>
                <wp:positionV relativeFrom="paragraph">
                  <wp:posOffset>133350</wp:posOffset>
                </wp:positionV>
                <wp:extent cx="3475355" cy="84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35A" w:rsidRPr="0093435A" w:rsidRDefault="0093435A" w:rsidP="0093435A">
                            <w:r w:rsidRPr="0093435A">
                              <w:t>Madame la Sénatrice Michelle MEUNIER</w:t>
                            </w:r>
                          </w:p>
                          <w:p w:rsidR="0093435A" w:rsidRPr="0093435A" w:rsidRDefault="0093435A" w:rsidP="0093435A">
                            <w:r w:rsidRPr="0093435A">
                              <w:t>12 rue Georges Clemenceau,</w:t>
                            </w:r>
                          </w:p>
                          <w:p w:rsidR="00B17046" w:rsidRDefault="0093435A" w:rsidP="0093435A">
                            <w:r w:rsidRPr="0093435A">
                              <w:t>44000 Nantes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6.75pt;margin-top:10.5pt;width:273.65pt;height:6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" stroked="f">
                <v:fill opacity="0"/>
                <v:textbox inset="0,0,0,0">
                  <w:txbxContent>
                    <w:p w:rsidR="0093435A" w:rsidRPr="0093435A" w:rsidRDefault="0093435A" w:rsidP="0093435A">
                      <w:r w:rsidRPr="0093435A">
                        <w:t>Madame la Sénatrice Michelle MEUNIER</w:t>
                      </w:r>
                    </w:p>
                    <w:p w:rsidR="0093435A" w:rsidRPr="0093435A" w:rsidRDefault="0093435A" w:rsidP="0093435A">
                      <w:r w:rsidRPr="0093435A">
                        <w:t>12 rue Georges Clemenceau,</w:t>
                      </w:r>
                    </w:p>
                    <w:p w:rsidR="00B17046" w:rsidRDefault="0093435A" w:rsidP="0093435A">
                      <w:r w:rsidRPr="0093435A">
                        <w:t>44000 Nantes</w:t>
                      </w:r>
                    </w:p>
                  </w:txbxContent>
                </v:textbox>
              </v:shape>
            </w:pict>
          </mc:Fallback>
        </mc:AlternateContent>
      </w:r>
    </w:p>
    <w:p w:rsidR="00B4059F" w:rsidRDefault="00B4059F">
      <w:pPr>
        <w:rPr>
          <w:rFonts w:ascii="Georgia" w:hAnsi="Georgia" w:cs="Arial"/>
          <w:sz w:val="20"/>
          <w:szCs w:val="20"/>
        </w:rPr>
      </w:pPr>
      <w:r>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93435A">
      <w:hyperlink r:id="rId8" w:history="1">
        <w:r w:rsidR="00B4059F">
          <w:rPr>
            <w:rStyle w:val="Lienhypertexte"/>
            <w:rFonts w:ascii="Georgia" w:hAnsi="Georgia" w:cs="Arial"/>
            <w:sz w:val="20"/>
            <w:szCs w:val="20"/>
          </w:rPr>
          <w:t>direction@asamla.org</w:t>
        </w:r>
      </w:hyperlink>
    </w:p>
    <w:p w:rsidR="00B4059F" w:rsidRDefault="0093435A">
      <w:pPr>
        <w:rPr>
          <w:rFonts w:ascii="Georgia" w:hAnsi="Georgia" w:cs="Arial"/>
          <w:sz w:val="20"/>
          <w:szCs w:val="20"/>
        </w:rPr>
      </w:pPr>
      <w:hyperlink r:id="rId9" w:history="1">
        <w:r w:rsidR="00B4059F">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w:t>
      </w:r>
      <w:r w:rsidR="0093435A">
        <w:rPr>
          <w:rStyle w:val="lev"/>
          <w:rFonts w:ascii="Georgia" w:hAnsi="Georgia" w:cs="Arial"/>
          <w:b w:val="0"/>
          <w:sz w:val="22"/>
          <w:szCs w:val="22"/>
        </w:rPr>
        <w:t xml:space="preserve">adame la </w:t>
      </w:r>
      <w:r w:rsidR="00B70D28">
        <w:rPr>
          <w:rStyle w:val="lev"/>
          <w:rFonts w:ascii="Georgia" w:hAnsi="Georgia" w:cs="Arial"/>
          <w:b w:val="0"/>
          <w:sz w:val="22"/>
          <w:szCs w:val="22"/>
        </w:rPr>
        <w:t>Sénat</w:t>
      </w:r>
      <w:r w:rsidR="0093435A">
        <w:rPr>
          <w:rStyle w:val="lev"/>
          <w:rFonts w:ascii="Georgia" w:hAnsi="Georgia" w:cs="Arial"/>
          <w:b w:val="0"/>
          <w:sz w:val="22"/>
          <w:szCs w:val="22"/>
        </w:rPr>
        <w:t>rice,</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0"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0"/>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w:t>
      </w:r>
      <w:r w:rsidR="0093435A">
        <w:rPr>
          <w:rFonts w:ascii="Georgia" w:eastAsia="Calibri" w:hAnsi="Georgia" w:cs="Georgia"/>
          <w:sz w:val="22"/>
          <w:szCs w:val="22"/>
        </w:rPr>
        <w:t>adame la Sénatrice</w:t>
      </w:r>
      <w:bookmarkStart w:id="1" w:name="_GoBack"/>
      <w:bookmarkEnd w:id="1"/>
      <w:r>
        <w:rPr>
          <w:rFonts w:ascii="Georgia" w:eastAsia="Calibri" w:hAnsi="Georgia" w:cs="Georgia"/>
          <w:sz w:val="22"/>
          <w:szCs w:val="22"/>
        </w:rPr>
        <w:t>,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0908C8"/>
    <w:rsid w:val="00116CDB"/>
    <w:rsid w:val="00153DB7"/>
    <w:rsid w:val="00202D96"/>
    <w:rsid w:val="00220FEB"/>
    <w:rsid w:val="00240AC1"/>
    <w:rsid w:val="00292A4A"/>
    <w:rsid w:val="002A23FC"/>
    <w:rsid w:val="00377810"/>
    <w:rsid w:val="00423811"/>
    <w:rsid w:val="00431F55"/>
    <w:rsid w:val="00476BDE"/>
    <w:rsid w:val="004C011E"/>
    <w:rsid w:val="00514F74"/>
    <w:rsid w:val="005E01C3"/>
    <w:rsid w:val="006F7603"/>
    <w:rsid w:val="00732030"/>
    <w:rsid w:val="0075673B"/>
    <w:rsid w:val="007815FD"/>
    <w:rsid w:val="007954CA"/>
    <w:rsid w:val="007E27B6"/>
    <w:rsid w:val="00802E74"/>
    <w:rsid w:val="008834DA"/>
    <w:rsid w:val="008B6DFB"/>
    <w:rsid w:val="008F6FBC"/>
    <w:rsid w:val="0093435A"/>
    <w:rsid w:val="009C56DB"/>
    <w:rsid w:val="009E3E9C"/>
    <w:rsid w:val="00A9174E"/>
    <w:rsid w:val="00AE3628"/>
    <w:rsid w:val="00AF1F9F"/>
    <w:rsid w:val="00B17046"/>
    <w:rsid w:val="00B4059F"/>
    <w:rsid w:val="00B657E3"/>
    <w:rsid w:val="00B70D28"/>
    <w:rsid w:val="00BD35DC"/>
    <w:rsid w:val="00C452FD"/>
    <w:rsid w:val="00D440F4"/>
    <w:rsid w:val="00D76E47"/>
    <w:rsid w:val="00E25B72"/>
    <w:rsid w:val="00E2645E"/>
    <w:rsid w:val="00EE6F05"/>
    <w:rsid w:val="00F566AF"/>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689F40ED"/>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F699-BE3A-4D43-B661-9992D9C7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4488</Characters>
  <Application>Microsoft Office Word</Application>
  <DocSecurity>0</DocSecurity>
  <Lines>408</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5139</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2</cp:revision>
  <cp:lastPrinted>2017-11-30T12:56:00Z</cp:lastPrinted>
  <dcterms:created xsi:type="dcterms:W3CDTF">2019-09-23T08:05:00Z</dcterms:created>
  <dcterms:modified xsi:type="dcterms:W3CDTF">2019-09-23T08:05:00Z</dcterms:modified>
</cp:coreProperties>
</file>