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3895725</wp:posOffset>
                </wp:positionH>
                <wp:positionV relativeFrom="paragraph">
                  <wp:posOffset>133350</wp:posOffset>
                </wp:positionV>
                <wp:extent cx="3475355"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73B" w:rsidRPr="0075673B" w:rsidRDefault="0075673B" w:rsidP="0075673B">
                            <w:r w:rsidRPr="0075673B">
                              <w:t xml:space="preserve">Monsieur le Sénateur Yannick VAUGRENARD </w:t>
                            </w:r>
                          </w:p>
                          <w:p w:rsidR="0075673B" w:rsidRPr="0075673B" w:rsidRDefault="0075673B" w:rsidP="0075673B">
                            <w:r w:rsidRPr="0075673B">
                              <w:t>114 avenue de la République</w:t>
                            </w:r>
                          </w:p>
                          <w:p w:rsidR="00B17046" w:rsidRDefault="0075673B" w:rsidP="0075673B">
                            <w:r w:rsidRPr="0075673B">
                              <w:fldChar w:fldCharType="begin"/>
                            </w:r>
                            <w:r w:rsidRPr="0075673B">
                              <w:instrText xml:space="preserve"> NEXT </w:instrText>
                            </w:r>
                            <w:r w:rsidRPr="0075673B">
                              <w:fldChar w:fldCharType="end"/>
                            </w:r>
                            <w:r w:rsidRPr="0075673B">
                              <w:t>44600 Saint Nazaire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6.75pt;margin-top:10.5pt;width:273.65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" stroked="f">
                <v:fill opacity="0"/>
                <v:textbox inset="0,0,0,0">
                  <w:txbxContent>
                    <w:p w:rsidR="0075673B" w:rsidRPr="0075673B" w:rsidRDefault="0075673B" w:rsidP="0075673B">
                      <w:r w:rsidRPr="0075673B">
                        <w:t xml:space="preserve">Monsieur le Sénateur Yannick VAUGRENARD </w:t>
                      </w:r>
                    </w:p>
                    <w:p w:rsidR="0075673B" w:rsidRPr="0075673B" w:rsidRDefault="0075673B" w:rsidP="0075673B">
                      <w:r w:rsidRPr="0075673B">
                        <w:t>114 avenue de la République</w:t>
                      </w:r>
                    </w:p>
                    <w:p w:rsidR="00B17046" w:rsidRDefault="0075673B" w:rsidP="0075673B">
                      <w:r w:rsidRPr="0075673B">
                        <w:fldChar w:fldCharType="begin"/>
                      </w:r>
                      <w:r w:rsidRPr="0075673B">
                        <w:instrText xml:space="preserve"> NEXT </w:instrText>
                      </w:r>
                      <w:r w:rsidRPr="0075673B">
                        <w:fldChar w:fldCharType="end"/>
                      </w:r>
                      <w:r w:rsidRPr="0075673B">
                        <w:t>44600 Saint Nazaire</w:t>
                      </w:r>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802E74">
      <w:hyperlink r:id="rId8" w:history="1">
        <w:r w:rsidR="00B4059F">
          <w:rPr>
            <w:rStyle w:val="Lienhypertexte"/>
            <w:rFonts w:ascii="Georgia" w:hAnsi="Georgia" w:cs="Arial"/>
            <w:sz w:val="20"/>
            <w:szCs w:val="20"/>
          </w:rPr>
          <w:t>direction@asamla.org</w:t>
        </w:r>
      </w:hyperlink>
    </w:p>
    <w:p w:rsidR="00B4059F" w:rsidRDefault="00802E74">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bookmarkStart w:id="0" w:name="_GoBack"/>
      <w:bookmarkEnd w:id="0"/>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732030">
        <w:rPr>
          <w:rStyle w:val="lev"/>
          <w:rFonts w:ascii="Georgia" w:hAnsi="Georgia" w:cs="Arial"/>
          <w:b w:val="0"/>
          <w:sz w:val="22"/>
          <w:szCs w:val="22"/>
        </w:rPr>
        <w:t xml:space="preserve">onsieur le </w:t>
      </w:r>
      <w:r w:rsidR="00B70D28">
        <w:rPr>
          <w:rStyle w:val="lev"/>
          <w:rFonts w:ascii="Georgia" w:hAnsi="Georgia" w:cs="Arial"/>
          <w:b w:val="0"/>
          <w:sz w:val="22"/>
          <w:szCs w:val="22"/>
        </w:rPr>
        <w:t>Sénateur</w:t>
      </w:r>
      <w:r>
        <w:rPr>
          <w:rStyle w:val="lev"/>
          <w:rFonts w:ascii="Georgia" w:hAnsi="Georgia" w:cs="Arial"/>
          <w:b w:val="0"/>
          <w:sz w:val="22"/>
          <w:szCs w:val="22"/>
        </w:rPr>
        <w:t>,</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1"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1"/>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8F6FBC">
        <w:rPr>
          <w:rFonts w:ascii="Georgia" w:eastAsia="Calibri" w:hAnsi="Georgia" w:cs="Georgia"/>
          <w:sz w:val="22"/>
          <w:szCs w:val="22"/>
        </w:rPr>
        <w:t xml:space="preserve">onsieur le </w:t>
      </w:r>
      <w:r w:rsidR="00B70D28">
        <w:rPr>
          <w:rFonts w:ascii="Georgia" w:eastAsia="Calibri" w:hAnsi="Georgia" w:cs="Georgia"/>
          <w:sz w:val="22"/>
          <w:szCs w:val="22"/>
        </w:rPr>
        <w:t>Sénateur</w:t>
      </w:r>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0908C8"/>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5673B"/>
    <w:rsid w:val="007815FD"/>
    <w:rsid w:val="007954CA"/>
    <w:rsid w:val="007E27B6"/>
    <w:rsid w:val="00802E74"/>
    <w:rsid w:val="008834DA"/>
    <w:rsid w:val="008B6DFB"/>
    <w:rsid w:val="008F6FBC"/>
    <w:rsid w:val="009C56DB"/>
    <w:rsid w:val="009E3E9C"/>
    <w:rsid w:val="00A9174E"/>
    <w:rsid w:val="00AE3628"/>
    <w:rsid w:val="00AF1F9F"/>
    <w:rsid w:val="00B17046"/>
    <w:rsid w:val="00B4059F"/>
    <w:rsid w:val="00B657E3"/>
    <w:rsid w:val="00B70D28"/>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89F40ED"/>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626F-BBAB-482A-A3C0-267B14F6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4490</Characters>
  <Application>Microsoft Office Word</Application>
  <DocSecurity>0</DocSecurity>
  <Lines>408</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3</cp:revision>
  <cp:lastPrinted>2017-11-30T12:56:00Z</cp:lastPrinted>
  <dcterms:created xsi:type="dcterms:W3CDTF">2019-09-23T08:03:00Z</dcterms:created>
  <dcterms:modified xsi:type="dcterms:W3CDTF">2019-09-23T08:03:00Z</dcterms:modified>
</cp:coreProperties>
</file>