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4059F">
      <w:pPr>
        <w:rPr>
          <w:rStyle w:val="lev"/>
          <w:rFonts w:ascii="Georgia" w:hAnsi="Georgia" w:cs="Arial"/>
          <w:b w:val="0"/>
          <w:sz w:val="20"/>
          <w:szCs w:val="20"/>
        </w:rPr>
      </w:pPr>
    </w:p>
    <w:p w:rsidR="00B4059F" w:rsidRDefault="00F914C4">
      <w:pPr>
        <w:rPr>
          <w:rFonts w:ascii="Georgia" w:hAnsi="Georgia" w:cs="Arial"/>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page">
                  <wp:posOffset>4608830</wp:posOffset>
                </wp:positionH>
                <wp:positionV relativeFrom="paragraph">
                  <wp:posOffset>12700</wp:posOffset>
                </wp:positionV>
                <wp:extent cx="2951480" cy="844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FA5" w:rsidRDefault="00690FA5" w:rsidP="00B17046">
                            <w:r>
                              <w:t xml:space="preserve">Me la Députée Anne-France Brunet </w:t>
                            </w:r>
                          </w:p>
                          <w:p w:rsidR="00690FA5" w:rsidRDefault="00690FA5" w:rsidP="00B17046">
                            <w:r>
                              <w:t xml:space="preserve">Assemblée nationale, </w:t>
                            </w:r>
                          </w:p>
                          <w:p w:rsidR="00690FA5" w:rsidRDefault="00690FA5" w:rsidP="00B17046">
                            <w:r>
                              <w:t>126 Rue de l'Université,</w:t>
                            </w:r>
                          </w:p>
                          <w:p w:rsidR="00B17046" w:rsidRDefault="00690FA5" w:rsidP="00B17046">
                            <w:r>
                              <w:t xml:space="preserve"> 75355 Paris 07 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2.9pt;margin-top:1pt;width:232.4pt;height:66.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" stroked="f">
                <v:fill opacity="0"/>
                <v:textbox inset="0,0,0,0">
                  <w:txbxContent>
                    <w:p w:rsidR="00690FA5" w:rsidRDefault="00690FA5" w:rsidP="00B17046">
                      <w:r>
                        <w:t xml:space="preserve">Me la Députée Anne-France Brunet </w:t>
                      </w:r>
                    </w:p>
                    <w:p w:rsidR="00690FA5" w:rsidRDefault="00690FA5" w:rsidP="00B17046">
                      <w:r>
                        <w:t xml:space="preserve">Assemblée nationale, </w:t>
                      </w:r>
                    </w:p>
                    <w:p w:rsidR="00690FA5" w:rsidRDefault="00690FA5" w:rsidP="00B17046">
                      <w:r>
                        <w:t>126 Rue de l'Université,</w:t>
                      </w:r>
                    </w:p>
                    <w:p w:rsidR="00B17046" w:rsidRDefault="00690FA5" w:rsidP="00B17046">
                      <w:r>
                        <w:t xml:space="preserve"> 75355 Paris 07 SP</w:t>
                      </w:r>
                    </w:p>
                  </w:txbxContent>
                </v:textbox>
                <w10:wrap anchorx="page"/>
              </v:shape>
            </w:pict>
          </mc:Fallback>
        </mc:AlternateContent>
      </w:r>
      <w:r w:rsidR="00B4059F">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B4059F">
      <w:hyperlink r:id="rId8" w:history="1">
        <w:r>
          <w:rPr>
            <w:rStyle w:val="Lienhypertexte"/>
            <w:rFonts w:ascii="Georgia" w:hAnsi="Georgia" w:cs="Arial"/>
            <w:sz w:val="20"/>
            <w:szCs w:val="20"/>
          </w:rPr>
          <w:t>direction@asamla.org</w:t>
        </w:r>
      </w:hyperlink>
    </w:p>
    <w:p w:rsidR="00B4059F" w:rsidRDefault="00B4059F">
      <w:pPr>
        <w:rPr>
          <w:rFonts w:ascii="Georgia" w:hAnsi="Georgia" w:cs="Arial"/>
          <w:sz w:val="20"/>
          <w:szCs w:val="20"/>
        </w:rPr>
      </w:pPr>
      <w:hyperlink r:id="rId9" w:history="1">
        <w:r>
          <w:rPr>
            <w:rStyle w:val="Lienhypertexte"/>
            <w:rFonts w:ascii="Georgia" w:hAnsi="Georgia" w:cs="Arial"/>
            <w:sz w:val="20"/>
            <w:szCs w:val="20"/>
          </w:rPr>
          <w:t>www.asamla.fr</w:t>
        </w:r>
      </w:hyperlink>
      <w:bookmarkStart w:id="0" w:name="_GoBack"/>
      <w:bookmarkEnd w:id="0"/>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Madame la Députée,</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1"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1"/>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Madame la Députée,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lang w:val="fr-FR"/>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116CDB"/>
    <w:rsid w:val="00153DB7"/>
    <w:rsid w:val="00202D96"/>
    <w:rsid w:val="00220FEB"/>
    <w:rsid w:val="00240AC1"/>
    <w:rsid w:val="00292A4A"/>
    <w:rsid w:val="002A23FC"/>
    <w:rsid w:val="00377810"/>
    <w:rsid w:val="00423811"/>
    <w:rsid w:val="00431F55"/>
    <w:rsid w:val="00476BDE"/>
    <w:rsid w:val="004C011E"/>
    <w:rsid w:val="00514F74"/>
    <w:rsid w:val="005E01C3"/>
    <w:rsid w:val="00690FA5"/>
    <w:rsid w:val="006F7603"/>
    <w:rsid w:val="007815FD"/>
    <w:rsid w:val="007954CA"/>
    <w:rsid w:val="007E27B6"/>
    <w:rsid w:val="008834DA"/>
    <w:rsid w:val="008B6DFB"/>
    <w:rsid w:val="009C56DB"/>
    <w:rsid w:val="009E3E9C"/>
    <w:rsid w:val="00A9174E"/>
    <w:rsid w:val="00AE3628"/>
    <w:rsid w:val="00AF1F9F"/>
    <w:rsid w:val="00B17046"/>
    <w:rsid w:val="00B4059F"/>
    <w:rsid w:val="00BD35DC"/>
    <w:rsid w:val="00BE3F7A"/>
    <w:rsid w:val="00C452FD"/>
    <w:rsid w:val="00D440F4"/>
    <w:rsid w:val="00D76E47"/>
    <w:rsid w:val="00E25B72"/>
    <w:rsid w:val="00E2645E"/>
    <w:rsid w:val="00EE6F05"/>
    <w:rsid w:val="00F566AF"/>
    <w:rsid w:val="00F914C4"/>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3D3E45B"/>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2F3B-E864-4BD4-B59B-149C8D6E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5395</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2</cp:revision>
  <cp:lastPrinted>2017-11-30T12:56:00Z</cp:lastPrinted>
  <dcterms:created xsi:type="dcterms:W3CDTF">2019-09-17T12:57:00Z</dcterms:created>
  <dcterms:modified xsi:type="dcterms:W3CDTF">2019-09-17T12:57:00Z</dcterms:modified>
</cp:coreProperties>
</file>