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17046">
      <w:pPr>
        <w:rPr>
          <w:rStyle w:val="lev"/>
          <w:rFonts w:ascii="Georgia" w:hAnsi="Georgia" w:cs="Arial"/>
          <w:b w:val="0"/>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column">
                  <wp:posOffset>4419600</wp:posOffset>
                </wp:positionH>
                <wp:positionV relativeFrom="paragraph">
                  <wp:posOffset>137795</wp:posOffset>
                </wp:positionV>
                <wp:extent cx="2951480" cy="844550"/>
                <wp:effectExtent l="0" t="0" r="127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046" w:rsidRDefault="00B17046" w:rsidP="00B17046">
                            <w:pPr>
                              <w:rPr>
                                <w:rFonts w:ascii="Georgia" w:hAnsi="Georgia" w:cs="Arial"/>
                                <w:sz w:val="22"/>
                                <w:szCs w:val="22"/>
                              </w:rPr>
                            </w:pPr>
                            <w:r>
                              <w:rPr>
                                <w:rFonts w:ascii="Georgia" w:hAnsi="Georgia" w:cs="Arial"/>
                                <w:sz w:val="22"/>
                                <w:szCs w:val="22"/>
                              </w:rPr>
                              <w:t xml:space="preserve">Monsieur le Député </w:t>
                            </w:r>
                            <w:r w:rsidR="00732030">
                              <w:rPr>
                                <w:rFonts w:ascii="Georgia" w:hAnsi="Georgia" w:cs="Arial"/>
                                <w:sz w:val="22"/>
                                <w:szCs w:val="22"/>
                              </w:rPr>
                              <w:t xml:space="preserve">François </w:t>
                            </w:r>
                            <w:r>
                              <w:rPr>
                                <w:rFonts w:ascii="Georgia" w:hAnsi="Georgia" w:cs="Arial"/>
                                <w:sz w:val="22"/>
                                <w:szCs w:val="22"/>
                              </w:rPr>
                              <w:t xml:space="preserve">De Rugy </w:t>
                            </w:r>
                          </w:p>
                          <w:p w:rsidR="00B17046" w:rsidRDefault="00B17046" w:rsidP="00B17046">
                            <w:pPr>
                              <w:rPr>
                                <w:rFonts w:ascii="Georgia" w:hAnsi="Georgia" w:cs="Arial"/>
                                <w:sz w:val="22"/>
                                <w:szCs w:val="22"/>
                              </w:rPr>
                            </w:pPr>
                            <w:r w:rsidRPr="00DB729A">
                              <w:rPr>
                                <w:rFonts w:ascii="Georgia" w:hAnsi="Georgia" w:cs="Arial"/>
                                <w:sz w:val="22"/>
                                <w:szCs w:val="22"/>
                              </w:rPr>
                              <w:t xml:space="preserve">90 Rue Paul Bellamy </w:t>
                            </w:r>
                          </w:p>
                          <w:p w:rsidR="00B17046" w:rsidRDefault="00B17046" w:rsidP="00B17046">
                            <w:r w:rsidRPr="007815FD">
                              <w:rPr>
                                <w:rFonts w:ascii="Georgia" w:hAnsi="Georgia" w:cs="Arial"/>
                                <w:sz w:val="22"/>
                                <w:szCs w:val="22"/>
                              </w:rPr>
                              <w:t xml:space="preserve">44000 Nantes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8pt;margin-top:10.85pt;width:232.4pt;height:6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" stroked="f">
                <v:fill opacity="0"/>
                <v:textbox inset="0,0,0,0">
                  <w:txbxContent>
                    <w:p w:rsidR="00B17046" w:rsidRDefault="00B17046" w:rsidP="00B17046">
                      <w:pPr>
                        <w:rPr>
                          <w:rFonts w:ascii="Georgia" w:hAnsi="Georgia" w:cs="Arial"/>
                          <w:sz w:val="22"/>
                          <w:szCs w:val="22"/>
                        </w:rPr>
                      </w:pPr>
                      <w:r>
                        <w:rPr>
                          <w:rFonts w:ascii="Georgia" w:hAnsi="Georgia" w:cs="Arial"/>
                          <w:sz w:val="22"/>
                          <w:szCs w:val="22"/>
                        </w:rPr>
                        <w:t xml:space="preserve">Monsieur le Député </w:t>
                      </w:r>
                      <w:r w:rsidR="00732030">
                        <w:rPr>
                          <w:rFonts w:ascii="Georgia" w:hAnsi="Georgia" w:cs="Arial"/>
                          <w:sz w:val="22"/>
                          <w:szCs w:val="22"/>
                        </w:rPr>
                        <w:t xml:space="preserve">François </w:t>
                      </w:r>
                      <w:r>
                        <w:rPr>
                          <w:rFonts w:ascii="Georgia" w:hAnsi="Georgia" w:cs="Arial"/>
                          <w:sz w:val="22"/>
                          <w:szCs w:val="22"/>
                        </w:rPr>
                        <w:t xml:space="preserve">De Rugy </w:t>
                      </w:r>
                    </w:p>
                    <w:p w:rsidR="00B17046" w:rsidRDefault="00B17046" w:rsidP="00B17046">
                      <w:pPr>
                        <w:rPr>
                          <w:rFonts w:ascii="Georgia" w:hAnsi="Georgia" w:cs="Arial"/>
                          <w:sz w:val="22"/>
                          <w:szCs w:val="22"/>
                        </w:rPr>
                      </w:pPr>
                      <w:r w:rsidRPr="00DB729A">
                        <w:rPr>
                          <w:rFonts w:ascii="Georgia" w:hAnsi="Georgia" w:cs="Arial"/>
                          <w:sz w:val="22"/>
                          <w:szCs w:val="22"/>
                        </w:rPr>
                        <w:t xml:space="preserve">90 Rue Paul Bellamy </w:t>
                      </w:r>
                    </w:p>
                    <w:p w:rsidR="00B17046" w:rsidRDefault="00B17046" w:rsidP="00B17046">
                      <w:r w:rsidRPr="007815FD">
                        <w:rPr>
                          <w:rFonts w:ascii="Georgia" w:hAnsi="Georgia" w:cs="Arial"/>
                          <w:sz w:val="22"/>
                          <w:szCs w:val="22"/>
                        </w:rPr>
                        <w:t xml:space="preserve">44000 Nantes </w:t>
                      </w:r>
                    </w:p>
                  </w:txbxContent>
                </v:textbox>
              </v:shape>
            </w:pict>
          </mc:Fallback>
        </mc:AlternateContent>
      </w:r>
    </w:p>
    <w:p w:rsidR="00B4059F" w:rsidRDefault="00B4059F">
      <w:pPr>
        <w:rPr>
          <w:rFonts w:ascii="Georgia" w:hAnsi="Georgia" w:cs="Arial"/>
          <w:sz w:val="20"/>
          <w:szCs w:val="20"/>
        </w:rPr>
      </w:pPr>
      <w:r>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8F6FBC">
      <w:hyperlink r:id="rId8" w:history="1">
        <w:r w:rsidR="00B4059F">
          <w:rPr>
            <w:rStyle w:val="Lienhypertexte"/>
            <w:rFonts w:ascii="Georgia" w:hAnsi="Georgia" w:cs="Arial"/>
            <w:sz w:val="20"/>
            <w:szCs w:val="20"/>
          </w:rPr>
          <w:t>direction@asamla.org</w:t>
        </w:r>
      </w:hyperlink>
    </w:p>
    <w:p w:rsidR="00B4059F" w:rsidRDefault="008F6FBC">
      <w:pPr>
        <w:rPr>
          <w:rFonts w:ascii="Georgia" w:hAnsi="Georgia" w:cs="Arial"/>
          <w:sz w:val="20"/>
          <w:szCs w:val="20"/>
        </w:rPr>
      </w:pPr>
      <w:hyperlink r:id="rId9" w:history="1">
        <w:r w:rsidR="00B4059F">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w:t>
      </w:r>
      <w:r w:rsidR="00732030">
        <w:rPr>
          <w:rStyle w:val="lev"/>
          <w:rFonts w:ascii="Georgia" w:hAnsi="Georgia" w:cs="Arial"/>
          <w:b w:val="0"/>
          <w:sz w:val="22"/>
          <w:szCs w:val="22"/>
        </w:rPr>
        <w:t xml:space="preserve">onsieur le </w:t>
      </w:r>
      <w:r>
        <w:rPr>
          <w:rStyle w:val="lev"/>
          <w:rFonts w:ascii="Georgia" w:hAnsi="Georgia" w:cs="Arial"/>
          <w:b w:val="0"/>
          <w:sz w:val="22"/>
          <w:szCs w:val="22"/>
        </w:rPr>
        <w:t>Député,</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0"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0"/>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w:t>
      </w:r>
      <w:r w:rsidR="008F6FBC">
        <w:rPr>
          <w:rFonts w:ascii="Georgia" w:eastAsia="Calibri" w:hAnsi="Georgia" w:cs="Georgia"/>
          <w:sz w:val="22"/>
          <w:szCs w:val="22"/>
        </w:rPr>
        <w:t xml:space="preserve">onsieur le </w:t>
      </w:r>
      <w:r>
        <w:rPr>
          <w:rFonts w:ascii="Georgia" w:eastAsia="Calibri" w:hAnsi="Georgia" w:cs="Georgia"/>
          <w:sz w:val="22"/>
          <w:szCs w:val="22"/>
        </w:rPr>
        <w:t>Député</w:t>
      </w:r>
      <w:bookmarkStart w:id="1" w:name="_GoBack"/>
      <w:bookmarkEnd w:id="1"/>
      <w:r>
        <w:rPr>
          <w:rFonts w:ascii="Georgia" w:eastAsia="Calibri" w:hAnsi="Georgia" w:cs="Georgia"/>
          <w:sz w:val="22"/>
          <w:szCs w:val="22"/>
        </w:rPr>
        <w:t>,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20FEB"/>
    <w:rsid w:val="00240AC1"/>
    <w:rsid w:val="00292A4A"/>
    <w:rsid w:val="002A23FC"/>
    <w:rsid w:val="00377810"/>
    <w:rsid w:val="00423811"/>
    <w:rsid w:val="00431F55"/>
    <w:rsid w:val="00476BDE"/>
    <w:rsid w:val="004C011E"/>
    <w:rsid w:val="00514F74"/>
    <w:rsid w:val="005E01C3"/>
    <w:rsid w:val="006F7603"/>
    <w:rsid w:val="00732030"/>
    <w:rsid w:val="007815FD"/>
    <w:rsid w:val="007954CA"/>
    <w:rsid w:val="007E27B6"/>
    <w:rsid w:val="008834DA"/>
    <w:rsid w:val="008B6DFB"/>
    <w:rsid w:val="008F6FBC"/>
    <w:rsid w:val="009C56DB"/>
    <w:rsid w:val="009E3E9C"/>
    <w:rsid w:val="00A9174E"/>
    <w:rsid w:val="00AE3628"/>
    <w:rsid w:val="00AF1F9F"/>
    <w:rsid w:val="00B17046"/>
    <w:rsid w:val="00B4059F"/>
    <w:rsid w:val="00BD35DC"/>
    <w:rsid w:val="00C452FD"/>
    <w:rsid w:val="00D440F4"/>
    <w:rsid w:val="00D76E47"/>
    <w:rsid w:val="00E25B72"/>
    <w:rsid w:val="00E2645E"/>
    <w:rsid w:val="00EE6F05"/>
    <w:rsid w:val="00F566AF"/>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7D430574"/>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421D-0FEB-4AB8-A5DE-66F72119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4</cp:revision>
  <cp:lastPrinted>2017-11-30T12:56:00Z</cp:lastPrinted>
  <dcterms:created xsi:type="dcterms:W3CDTF">2019-09-17T12:53:00Z</dcterms:created>
  <dcterms:modified xsi:type="dcterms:W3CDTF">2019-09-17T13:06:00Z</dcterms:modified>
</cp:coreProperties>
</file>