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1F" w:rsidRPr="0020441F" w:rsidRDefault="00690FA5" w:rsidP="0020441F">
                            <w:pPr>
                              <w:rPr>
                                <w:bCs/>
                              </w:rPr>
                            </w:pPr>
                            <w:bookmarkStart w:id="0" w:name="_GoBack"/>
                            <w:r w:rsidRPr="0020441F">
                              <w:t xml:space="preserve">Me la Députée </w:t>
                            </w:r>
                            <w:r w:rsidR="0020441F" w:rsidRPr="0020441F">
                              <w:rPr>
                                <w:bCs/>
                              </w:rPr>
                              <w:t xml:space="preserve">Audrey </w:t>
                            </w:r>
                            <w:proofErr w:type="spellStart"/>
                            <w:r w:rsidR="0020441F" w:rsidRPr="0020441F">
                              <w:rPr>
                                <w:bCs/>
                              </w:rPr>
                              <w:t>Dufeu</w:t>
                            </w:r>
                            <w:proofErr w:type="spellEnd"/>
                            <w:r w:rsidR="0020441F" w:rsidRPr="0020441F">
                              <w:rPr>
                                <w:bCs/>
                              </w:rPr>
                              <w:t xml:space="preserve"> Schubert</w:t>
                            </w:r>
                          </w:p>
                          <w:bookmarkEnd w:id="0"/>
                          <w:p w:rsidR="00DC7FD2" w:rsidRDefault="00DC7FD2" w:rsidP="00B17046">
                            <w:r>
                              <w:t xml:space="preserve">Assemblée nationale, </w:t>
                            </w:r>
                          </w:p>
                          <w:p w:rsidR="00DC7FD2" w:rsidRDefault="00DC7FD2" w:rsidP="00B17046">
                            <w:r>
                              <w:t>126 Rue de l'Université</w:t>
                            </w:r>
                          </w:p>
                          <w:p w:rsidR="00DC7FD2" w:rsidRDefault="00DC7FD2" w:rsidP="00B17046">
                            <w:r>
                              <w:t>75355 Paris 07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20441F" w:rsidRPr="0020441F" w:rsidRDefault="00690FA5" w:rsidP="0020441F">
                      <w:pPr>
                        <w:rPr>
                          <w:bCs/>
                        </w:rPr>
                      </w:pPr>
                      <w:bookmarkStart w:id="1" w:name="_GoBack"/>
                      <w:r w:rsidRPr="0020441F">
                        <w:t xml:space="preserve">Me la Députée </w:t>
                      </w:r>
                      <w:r w:rsidR="0020441F" w:rsidRPr="0020441F">
                        <w:rPr>
                          <w:bCs/>
                        </w:rPr>
                        <w:t xml:space="preserve">Audrey </w:t>
                      </w:r>
                      <w:proofErr w:type="spellStart"/>
                      <w:r w:rsidR="0020441F" w:rsidRPr="0020441F">
                        <w:rPr>
                          <w:bCs/>
                        </w:rPr>
                        <w:t>Dufeu</w:t>
                      </w:r>
                      <w:proofErr w:type="spellEnd"/>
                      <w:r w:rsidR="0020441F" w:rsidRPr="0020441F">
                        <w:rPr>
                          <w:bCs/>
                        </w:rPr>
                        <w:t xml:space="preserve"> Schubert</w:t>
                      </w:r>
                    </w:p>
                    <w:bookmarkEnd w:id="1"/>
                    <w:p w:rsidR="00DC7FD2" w:rsidRDefault="00DC7FD2" w:rsidP="00B17046">
                      <w:r>
                        <w:t xml:space="preserve">Assemblée nationale, </w:t>
                      </w:r>
                    </w:p>
                    <w:p w:rsidR="00DC7FD2" w:rsidRDefault="00DC7FD2" w:rsidP="00B17046">
                      <w:r>
                        <w:t>126 Rue de l'Université</w:t>
                      </w:r>
                    </w:p>
                    <w:p w:rsidR="00DC7FD2" w:rsidRDefault="00DC7FD2" w:rsidP="00B17046">
                      <w:r>
                        <w:t>75355 Paris 07 SP</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0441F"/>
    <w:rsid w:val="00220FEB"/>
    <w:rsid w:val="00240AC1"/>
    <w:rsid w:val="00292A4A"/>
    <w:rsid w:val="002A23FC"/>
    <w:rsid w:val="00377810"/>
    <w:rsid w:val="00423811"/>
    <w:rsid w:val="00431F55"/>
    <w:rsid w:val="00476BDE"/>
    <w:rsid w:val="004C011E"/>
    <w:rsid w:val="004D56C6"/>
    <w:rsid w:val="00514F74"/>
    <w:rsid w:val="00580096"/>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DC7FD2"/>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1">
    <w:name w:val="heading 1"/>
    <w:basedOn w:val="Normal"/>
    <w:next w:val="Normal"/>
    <w:link w:val="Titre1Car"/>
    <w:uiPriority w:val="9"/>
    <w:qFormat/>
    <w:rsid w:val="002044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 w:type="character" w:customStyle="1" w:styleId="Titre1Car">
    <w:name w:val="Titre 1 Car"/>
    <w:basedOn w:val="Policepardfaut"/>
    <w:link w:val="Titre1"/>
    <w:uiPriority w:val="9"/>
    <w:rsid w:val="0020441F"/>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03297">
      <w:bodyDiv w:val="1"/>
      <w:marLeft w:val="0"/>
      <w:marRight w:val="0"/>
      <w:marTop w:val="0"/>
      <w:marBottom w:val="0"/>
      <w:divBdr>
        <w:top w:val="none" w:sz="0" w:space="0" w:color="auto"/>
        <w:left w:val="none" w:sz="0" w:space="0" w:color="auto"/>
        <w:bottom w:val="none" w:sz="0" w:space="0" w:color="auto"/>
        <w:right w:val="none" w:sz="0" w:space="0" w:color="auto"/>
      </w:divBdr>
    </w:div>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1BAB-59DD-4F25-B1E5-CB791D22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2019-09-17T13:02:00Z</dcterms:created>
  <dcterms:modified xsi:type="dcterms:W3CDTF">2019-09-17T13:02:00Z</dcterms:modified>
</cp:coreProperties>
</file>